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8A" w:rsidRDefault="00127428">
      <w:pPr>
        <w:spacing w:before="81" w:line="200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103"/>
          <w:position w:val="-1"/>
        </w:rPr>
        <w:t>Membership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103"/>
          <w:position w:val="-1"/>
        </w:rPr>
        <w:t>Form</w:t>
      </w:r>
    </w:p>
    <w:p w:rsidR="002B768A" w:rsidRDefault="007A0B8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8653</wp:posOffset>
                </wp:positionH>
                <wp:positionV relativeFrom="paragraph">
                  <wp:posOffset>95662</wp:posOffset>
                </wp:positionV>
                <wp:extent cx="6189784" cy="10048"/>
                <wp:effectExtent l="0" t="0" r="20955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784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5480" id="Straight Connector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55pt" to="488.1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" strokecolor="black [3040]"/>
            </w:pict>
          </mc:Fallback>
        </mc:AlternateContent>
      </w:r>
    </w:p>
    <w:p w:rsidR="002B768A" w:rsidRDefault="002B768A">
      <w:pPr>
        <w:spacing w:before="5" w:line="240" w:lineRule="exact"/>
        <w:rPr>
          <w:sz w:val="24"/>
          <w:szCs w:val="24"/>
        </w:rPr>
      </w:pPr>
    </w:p>
    <w:p w:rsidR="002B768A" w:rsidRDefault="007A0B8C">
      <w:pPr>
        <w:spacing w:before="23"/>
        <w:ind w:left="2185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w w:val="99"/>
          <w:sz w:val="28"/>
          <w:szCs w:val="28"/>
        </w:rPr>
        <w:t>Da’aro</w:t>
      </w:r>
      <w:proofErr w:type="spellEnd"/>
      <w:r>
        <w:rPr>
          <w:rFonts w:ascii="Arial" w:eastAsia="Arial" w:hAnsi="Arial" w:cs="Arial"/>
          <w:b/>
          <w:w w:val="99"/>
          <w:sz w:val="28"/>
          <w:szCs w:val="28"/>
        </w:rPr>
        <w:t xml:space="preserve"> Youth Project</w:t>
      </w:r>
      <w:r w:rsidR="00127428">
        <w:rPr>
          <w:rFonts w:ascii="Arial" w:eastAsia="Arial" w:hAnsi="Arial" w:cs="Arial"/>
          <w:b/>
          <w:sz w:val="28"/>
          <w:szCs w:val="28"/>
        </w:rPr>
        <w:t xml:space="preserve"> </w:t>
      </w:r>
      <w:r w:rsidR="00127428">
        <w:rPr>
          <w:rFonts w:ascii="Arial" w:eastAsia="Arial" w:hAnsi="Arial" w:cs="Arial"/>
          <w:b/>
          <w:w w:val="99"/>
          <w:sz w:val="28"/>
          <w:szCs w:val="28"/>
        </w:rPr>
        <w:t>Membership</w:t>
      </w:r>
      <w:r w:rsidR="00127428">
        <w:rPr>
          <w:rFonts w:ascii="Arial" w:eastAsia="Arial" w:hAnsi="Arial" w:cs="Arial"/>
          <w:b/>
          <w:sz w:val="28"/>
          <w:szCs w:val="28"/>
        </w:rPr>
        <w:t xml:space="preserve"> </w:t>
      </w:r>
      <w:r w:rsidR="00127428">
        <w:rPr>
          <w:rFonts w:ascii="Arial" w:eastAsia="Arial" w:hAnsi="Arial" w:cs="Arial"/>
          <w:b/>
          <w:w w:val="99"/>
          <w:sz w:val="28"/>
          <w:szCs w:val="28"/>
        </w:rPr>
        <w:t>Form</w:t>
      </w:r>
    </w:p>
    <w:p w:rsidR="002B768A" w:rsidRDefault="002B768A">
      <w:pPr>
        <w:spacing w:before="2" w:line="280" w:lineRule="exact"/>
        <w:rPr>
          <w:sz w:val="28"/>
          <w:szCs w:val="28"/>
        </w:rPr>
      </w:pPr>
    </w:p>
    <w:p w:rsidR="007A0B8C" w:rsidRDefault="00127428">
      <w:pPr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  <w:r>
        <w:pict>
          <v:group id="_x0000_s1026" alt="" style="position:absolute;left:0;text-align:left;margin-left:45.05pt;margin-top:121.05pt;width:493.3pt;height:389.25pt;z-index:-251658240;mso-position-horizontal-relative:page;mso-position-vertical-relative:page" coordorigin="904,2416" coordsize="9866,7365">
            <v:shape id="_x0000_s1027" alt="" style="position:absolute;left:914;top:2426;width:4920;height:0;mso-wrap-style:square;v-text-anchor:top" coordorigin="914,2426" coordsize="4920,0" path="m914,2426r4920,e" filled="f" strokeweight=".58pt">
              <v:path arrowok="t"/>
            </v:shape>
            <v:shape id="_x0000_s1028" alt="" style="position:absolute;left:5844;top:2426;width:4915;height:0;mso-wrap-style:square;v-text-anchor:top" coordorigin="5844,2426" coordsize="4915,0" path="m5844,2426r4915,e" filled="f" strokeweight=".58pt">
              <v:path arrowok="t"/>
            </v:shape>
            <v:shape id="_x0000_s1029" alt="" style="position:absolute;left:5839;top:2422;width:0;height:850;mso-wrap-style:square;v-text-anchor:top" coordorigin="5839,2422" coordsize="0,850" path="m5839,2422r,849e" filled="f" strokeweight=".58pt">
              <v:path arrowok="t"/>
            </v:shape>
            <v:shape id="_x0000_s1030" alt="" style="position:absolute;left:914;top:3266;width:4920;height:0;mso-wrap-style:square;v-text-anchor:top" coordorigin="914,3266" coordsize="4920,0" path="m914,3266r4920,e" filled="f" strokeweight=".58pt">
              <v:path arrowok="t"/>
            </v:shape>
            <v:shape id="_x0000_s1031" alt="" style="position:absolute;left:5844;top:3266;width:4915;height:0;mso-wrap-style:square;v-text-anchor:top" coordorigin="5844,3266" coordsize="4915,0" path="m5844,3266r4915,e" filled="f" strokeweight=".58pt">
              <v:path arrowok="t"/>
            </v:shape>
            <v:shape id="_x0000_s1032" alt="" style="position:absolute;left:914;top:4380;width:9845;height:0;mso-wrap-style:square;v-text-anchor:top" coordorigin="914,4380" coordsize="9845,0" path="m914,4380r9845,e" filled="f" strokeweight=".58pt">
              <v:path arrowok="t"/>
            </v:shape>
            <v:shape id="_x0000_s1033" alt="" style="position:absolute;left:914;top:4942;width:9845;height:0;mso-wrap-style:square;v-text-anchor:top" coordorigin="914,4942" coordsize="9845,0" path="m914,4942r9845,e" filled="f" strokeweight=".58pt">
              <v:path arrowok="t"/>
            </v:shape>
            <v:shape id="_x0000_s1034" alt="" style="position:absolute;left:914;top:5503;width:9845;height:0;mso-wrap-style:square;v-text-anchor:top" coordorigin="914,5503" coordsize="9845,0" path="m914,5503r9845,e" filled="f" strokeweight=".58pt">
              <v:path arrowok="t"/>
            </v:shape>
            <v:shape id="_x0000_s1035" alt="" style="position:absolute;left:914;top:6338;width:9845;height:0;mso-wrap-style:square;v-text-anchor:top" coordorigin="914,6338" coordsize="9845,0" path="m914,6338r9845,e" filled="f" strokeweight=".58pt">
              <v:path arrowok="t"/>
            </v:shape>
            <v:shape id="_x0000_s1036" alt="" style="position:absolute;left:914;top:8897;width:9845;height:0;mso-wrap-style:square;v-text-anchor:top" coordorigin="914,8897" coordsize="9845,0" path="m914,8897r9845,e" filled="f" strokeweight=".58pt">
              <v:path arrowok="t"/>
            </v:shape>
            <v:shape id="_x0000_s1037" alt="" style="position:absolute;left:910;top:2422;width:0;height:7354;mso-wrap-style:square;v-text-anchor:top" coordorigin="910,2422" coordsize="0,7354" path="m910,2422r,7353e" filled="f" strokeweight=".58pt">
              <v:path arrowok="t"/>
            </v:shape>
            <v:shape id="_x0000_s1038" alt="" style="position:absolute;left:914;top:9770;width:9845;height:0;mso-wrap-style:square;v-text-anchor:top" coordorigin="914,9770" coordsize="9845,0" path="m914,9770r9845,e" filled="f" strokeweight=".58pt">
              <v:path arrowok="t"/>
            </v:shape>
            <v:shape id="_x0000_s1039" alt="" style="position:absolute;left:10764;top:2422;width:0;height:7354;mso-wrap-style:square;v-text-anchor:top" coordorigin="10764,2422" coordsize="0,7354" path="m10764,2422r,7353e" filled="f" strokeweight=".58pt">
              <v:path arrowok="t"/>
            </v:shape>
            <w10:wrap anchorx="page" anchory="page"/>
          </v:group>
        </w:pict>
      </w:r>
    </w:p>
    <w:p w:rsidR="002B768A" w:rsidRDefault="0012742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First Name:                                                       Surname:</w:t>
      </w:r>
      <w:bookmarkStart w:id="0" w:name="_GoBack"/>
      <w:bookmarkEnd w:id="0"/>
    </w:p>
    <w:p w:rsidR="002B768A" w:rsidRDefault="002B768A">
      <w:pPr>
        <w:spacing w:line="140" w:lineRule="exact"/>
        <w:rPr>
          <w:sz w:val="14"/>
          <w:szCs w:val="14"/>
        </w:rPr>
      </w:pPr>
    </w:p>
    <w:p w:rsidR="002B768A" w:rsidRDefault="002B768A">
      <w:pPr>
        <w:spacing w:line="200" w:lineRule="exact"/>
      </w:pPr>
    </w:p>
    <w:p w:rsidR="002B768A" w:rsidRDefault="002B768A">
      <w:pPr>
        <w:spacing w:line="200" w:lineRule="exact"/>
      </w:pPr>
    </w:p>
    <w:p w:rsidR="002B768A" w:rsidRDefault="0012742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</w:p>
    <w:p w:rsidR="007A0B8C" w:rsidRDefault="007A0B8C">
      <w:pPr>
        <w:spacing w:line="250" w:lineRule="auto"/>
        <w:ind w:left="100" w:right="8177"/>
      </w:pPr>
    </w:p>
    <w:p w:rsidR="007A0B8C" w:rsidRDefault="00127428">
      <w:pPr>
        <w:spacing w:line="250" w:lineRule="auto"/>
        <w:ind w:left="100" w:right="8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Postcode: </w:t>
      </w:r>
    </w:p>
    <w:p w:rsidR="007A0B8C" w:rsidRDefault="007A0B8C">
      <w:pPr>
        <w:spacing w:line="250" w:lineRule="auto"/>
        <w:ind w:left="100" w:right="8177"/>
        <w:rPr>
          <w:rFonts w:ascii="Arial" w:eastAsia="Arial" w:hAnsi="Arial" w:cs="Arial"/>
          <w:sz w:val="24"/>
          <w:szCs w:val="24"/>
        </w:rPr>
      </w:pPr>
    </w:p>
    <w:p w:rsidR="002B768A" w:rsidRDefault="00127428">
      <w:pPr>
        <w:spacing w:line="250" w:lineRule="auto"/>
        <w:ind w:left="100" w:right="8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</w:p>
    <w:p w:rsidR="002B768A" w:rsidRDefault="002B768A">
      <w:pPr>
        <w:spacing w:before="4" w:line="240" w:lineRule="exact"/>
        <w:rPr>
          <w:sz w:val="24"/>
          <w:szCs w:val="24"/>
        </w:rPr>
      </w:pPr>
    </w:p>
    <w:p w:rsidR="002B768A" w:rsidRDefault="00127428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Phone Number:</w:t>
      </w:r>
    </w:p>
    <w:p w:rsidR="002B768A" w:rsidRDefault="002B768A">
      <w:pPr>
        <w:spacing w:before="2" w:line="260" w:lineRule="exact"/>
        <w:rPr>
          <w:sz w:val="26"/>
          <w:szCs w:val="26"/>
        </w:rPr>
      </w:pPr>
    </w:p>
    <w:p w:rsidR="002B768A" w:rsidRDefault="00127428" w:rsidP="007A0B8C">
      <w:pPr>
        <w:spacing w:before="35" w:line="260" w:lineRule="exact"/>
        <w:ind w:left="100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wish to apply for the membership of </w:t>
      </w:r>
      <w:proofErr w:type="spellStart"/>
      <w:r w:rsidR="007A0B8C">
        <w:rPr>
          <w:rFonts w:ascii="Arial" w:eastAsia="Arial" w:hAnsi="Arial" w:cs="Arial"/>
          <w:sz w:val="24"/>
          <w:szCs w:val="24"/>
        </w:rPr>
        <w:t>Da’aro</w:t>
      </w:r>
      <w:proofErr w:type="spellEnd"/>
      <w:r w:rsidR="007A0B8C">
        <w:rPr>
          <w:rFonts w:ascii="Arial" w:eastAsia="Arial" w:hAnsi="Arial" w:cs="Arial"/>
          <w:sz w:val="24"/>
          <w:szCs w:val="24"/>
        </w:rPr>
        <w:t xml:space="preserve"> Youth Project</w:t>
      </w:r>
      <w:r>
        <w:rPr>
          <w:rFonts w:ascii="Arial" w:eastAsia="Arial" w:hAnsi="Arial" w:cs="Arial"/>
          <w:sz w:val="24"/>
          <w:szCs w:val="24"/>
        </w:rPr>
        <w:t xml:space="preserve"> charity. I enclose </w:t>
      </w:r>
      <w:r>
        <w:rPr>
          <w:rFonts w:ascii="Arial" w:eastAsia="Arial" w:hAnsi="Arial" w:cs="Arial"/>
          <w:sz w:val="24"/>
          <w:szCs w:val="24"/>
        </w:rPr>
        <w:t xml:space="preserve">£5, </w:t>
      </w:r>
      <w:r>
        <w:rPr>
          <w:rFonts w:ascii="Arial" w:eastAsia="Arial" w:hAnsi="Arial" w:cs="Arial"/>
          <w:sz w:val="24"/>
          <w:szCs w:val="24"/>
        </w:rPr>
        <w:t>as payment for the annual subscription. This is a way to support</w:t>
      </w:r>
      <w:r w:rsidR="007A0B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0B8C">
        <w:rPr>
          <w:rFonts w:ascii="Arial" w:eastAsia="Arial" w:hAnsi="Arial" w:cs="Arial"/>
          <w:sz w:val="24"/>
          <w:szCs w:val="24"/>
        </w:rPr>
        <w:t>Da’aro</w:t>
      </w:r>
      <w:proofErr w:type="spellEnd"/>
      <w:r w:rsidR="007A0B8C">
        <w:rPr>
          <w:rFonts w:ascii="Arial" w:eastAsia="Arial" w:hAnsi="Arial" w:cs="Arial"/>
          <w:sz w:val="24"/>
          <w:szCs w:val="24"/>
        </w:rPr>
        <w:t xml:space="preserve"> Youth Project</w:t>
      </w:r>
      <w:r>
        <w:rPr>
          <w:rFonts w:ascii="Arial" w:eastAsia="Arial" w:hAnsi="Arial" w:cs="Arial"/>
          <w:sz w:val="24"/>
          <w:szCs w:val="24"/>
        </w:rPr>
        <w:t xml:space="preserve"> and enables me to attend and vote at the AGM.</w:t>
      </w:r>
    </w:p>
    <w:p w:rsidR="007A0B8C" w:rsidRDefault="007A0B8C">
      <w:pPr>
        <w:spacing w:before="15"/>
        <w:ind w:left="100"/>
        <w:rPr>
          <w:rFonts w:ascii="Arial" w:eastAsia="Arial" w:hAnsi="Arial" w:cs="Arial"/>
          <w:b/>
          <w:w w:val="103"/>
        </w:rPr>
      </w:pPr>
    </w:p>
    <w:p w:rsidR="002B768A" w:rsidRDefault="00127428">
      <w:pPr>
        <w:spacing w:before="1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Gift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Aid</w:t>
      </w:r>
    </w:p>
    <w:p w:rsidR="002B768A" w:rsidRDefault="00127428">
      <w:pPr>
        <w:spacing w:before="12" w:line="253" w:lineRule="auto"/>
        <w:ind w:left="10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confirm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amount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and/or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Capital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(6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April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April)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equal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amount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charities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Community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Amateur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Sports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Clubs (CASCs)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year.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VAT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Council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qualify.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25p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£1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or 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April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2015.</w:t>
      </w:r>
    </w:p>
    <w:p w:rsidR="002B768A" w:rsidRDefault="002B768A">
      <w:pPr>
        <w:spacing w:before="1" w:line="100" w:lineRule="exact"/>
        <w:rPr>
          <w:sz w:val="10"/>
          <w:szCs w:val="10"/>
        </w:rPr>
      </w:pPr>
    </w:p>
    <w:p w:rsidR="002B768A" w:rsidRDefault="00127428">
      <w:pPr>
        <w:tabs>
          <w:tab w:val="left" w:pos="8220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Signed</w:t>
      </w:r>
      <w:r>
        <w:rPr>
          <w:rFonts w:ascii="Arial" w:eastAsia="Arial" w:hAnsi="Arial" w:cs="Arial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w w:val="103"/>
        </w:rPr>
        <w:t>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B768A" w:rsidRDefault="002B768A">
      <w:pPr>
        <w:spacing w:before="7" w:line="100" w:lineRule="exact"/>
        <w:rPr>
          <w:sz w:val="10"/>
          <w:szCs w:val="10"/>
        </w:rPr>
      </w:pPr>
    </w:p>
    <w:p w:rsidR="002B768A" w:rsidRPr="007A0B8C" w:rsidRDefault="00127428" w:rsidP="007A0B8C">
      <w:pPr>
        <w:ind w:left="100" w:right="200"/>
        <w:rPr>
          <w:rFonts w:ascii="Arial" w:eastAsia="Arial" w:hAnsi="Arial" w:cs="Arial"/>
          <w:sz w:val="15"/>
          <w:szCs w:val="15"/>
        </w:rPr>
      </w:pPr>
      <w:r w:rsidRPr="007A0B8C">
        <w:rPr>
          <w:rFonts w:ascii="Arial" w:eastAsia="Arial" w:hAnsi="Arial" w:cs="Arial"/>
          <w:i/>
          <w:w w:val="99"/>
          <w:sz w:val="15"/>
          <w:szCs w:val="15"/>
        </w:rPr>
        <w:t>Please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notify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 w:rsidR="007A0B8C" w:rsidRPr="007A0B8C">
        <w:rPr>
          <w:rFonts w:ascii="Arial" w:eastAsia="Arial" w:hAnsi="Arial" w:cs="Arial"/>
          <w:i/>
          <w:w w:val="99"/>
          <w:sz w:val="15"/>
          <w:szCs w:val="15"/>
        </w:rPr>
        <w:t>Da’aro</w:t>
      </w:r>
      <w:proofErr w:type="spellEnd"/>
      <w:r w:rsidR="007A0B8C" w:rsidRPr="007A0B8C">
        <w:rPr>
          <w:rFonts w:ascii="Arial" w:eastAsia="Arial" w:hAnsi="Arial" w:cs="Arial"/>
          <w:i/>
          <w:w w:val="99"/>
          <w:sz w:val="15"/>
          <w:szCs w:val="15"/>
        </w:rPr>
        <w:t xml:space="preserve"> Youth Project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if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you: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Want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to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cancel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this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declaration,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change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name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or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home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address,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no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longer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pay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sufficient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tax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on your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income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and/or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capital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gains.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If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pay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Income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Tax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the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higher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or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additional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rate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and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want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to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receive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the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additional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tax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relief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due to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you,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must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include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all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Gift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Aid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donations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on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 w:rsidRPr="007A0B8C">
        <w:rPr>
          <w:rFonts w:ascii="Arial" w:eastAsia="Arial" w:hAnsi="Arial" w:cs="Arial"/>
          <w:i/>
          <w:w w:val="99"/>
          <w:sz w:val="15"/>
          <w:szCs w:val="15"/>
        </w:rPr>
        <w:t>Self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Assessment</w:t>
      </w:r>
      <w:proofErr w:type="spellEnd"/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tax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return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or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ask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HM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Revenue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and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Customs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to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adjust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your tax</w:t>
      </w:r>
      <w:r w:rsidRPr="007A0B8C">
        <w:rPr>
          <w:rFonts w:ascii="Arial" w:eastAsia="Arial" w:hAnsi="Arial" w:cs="Arial"/>
          <w:i/>
          <w:sz w:val="15"/>
          <w:szCs w:val="15"/>
        </w:rPr>
        <w:t xml:space="preserve"> </w:t>
      </w:r>
      <w:r w:rsidRPr="007A0B8C">
        <w:rPr>
          <w:rFonts w:ascii="Arial" w:eastAsia="Arial" w:hAnsi="Arial" w:cs="Arial"/>
          <w:i/>
          <w:w w:val="99"/>
          <w:sz w:val="15"/>
          <w:szCs w:val="15"/>
        </w:rPr>
        <w:t>code.</w:t>
      </w:r>
    </w:p>
    <w:p w:rsidR="007A0B8C" w:rsidRDefault="007A0B8C">
      <w:pPr>
        <w:spacing w:before="5"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</w:p>
    <w:p w:rsidR="002B768A" w:rsidRDefault="00127428">
      <w:pPr>
        <w:spacing w:before="5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Signed:                                                                                     Date:</w:t>
      </w:r>
    </w:p>
    <w:p w:rsidR="002B768A" w:rsidRDefault="002B768A">
      <w:pPr>
        <w:spacing w:before="1" w:line="180" w:lineRule="exact"/>
        <w:rPr>
          <w:sz w:val="18"/>
          <w:szCs w:val="18"/>
        </w:rPr>
      </w:pPr>
    </w:p>
    <w:p w:rsidR="002B768A" w:rsidRDefault="002B768A">
      <w:pPr>
        <w:spacing w:line="200" w:lineRule="exact"/>
      </w:pPr>
    </w:p>
    <w:p w:rsidR="002B768A" w:rsidRDefault="002B768A">
      <w:pPr>
        <w:spacing w:line="200" w:lineRule="exact"/>
      </w:pPr>
    </w:p>
    <w:p w:rsidR="002B768A" w:rsidRDefault="00127428" w:rsidP="007A0B8C">
      <w:pPr>
        <w:spacing w:before="2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3"/>
        </w:rPr>
        <w:t>The    liability    of    membership    is    limited.    By    signing    this    </w:t>
      </w:r>
      <w:proofErr w:type="gramStart"/>
      <w:r>
        <w:rPr>
          <w:rFonts w:ascii="Calibri" w:eastAsia="Calibri" w:hAnsi="Calibri" w:cs="Calibri"/>
          <w:w w:val="103"/>
        </w:rPr>
        <w:t>form</w:t>
      </w:r>
      <w:proofErr w:type="gramEnd"/>
      <w:r>
        <w:rPr>
          <w:rFonts w:ascii="Calibri" w:eastAsia="Calibri" w:hAnsi="Calibri" w:cs="Calibri"/>
          <w:w w:val="103"/>
        </w:rPr>
        <w:t xml:space="preserve">    you    agree    that    if    the    charity    is    dissolved    within    12    months    to    </w:t>
      </w:r>
      <w:r>
        <w:rPr>
          <w:rFonts w:ascii="Calibri" w:eastAsia="Calibri" w:hAnsi="Calibri" w:cs="Calibri"/>
          <w:w w:val="103"/>
        </w:rPr>
        <w:t>contribute    a    sum    not    exceeding    £10.    </w:t>
      </w:r>
    </w:p>
    <w:p w:rsidR="002B768A" w:rsidRDefault="002B768A">
      <w:pPr>
        <w:spacing w:before="8" w:line="180" w:lineRule="exact"/>
        <w:rPr>
          <w:sz w:val="18"/>
          <w:szCs w:val="18"/>
        </w:rPr>
      </w:pPr>
    </w:p>
    <w:p w:rsidR="002B768A" w:rsidRDefault="001274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make </w:t>
      </w:r>
      <w:proofErr w:type="spellStart"/>
      <w:r>
        <w:rPr>
          <w:rFonts w:ascii="Arial" w:eastAsia="Arial" w:hAnsi="Arial" w:cs="Arial"/>
          <w:sz w:val="24"/>
          <w:szCs w:val="24"/>
        </w:rPr>
        <w:t>cheques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payable to: </w:t>
      </w:r>
      <w:proofErr w:type="spellStart"/>
      <w:r w:rsidR="007A0B8C">
        <w:rPr>
          <w:rFonts w:ascii="Arial" w:eastAsia="Arial" w:hAnsi="Arial" w:cs="Arial"/>
          <w:sz w:val="24"/>
          <w:szCs w:val="24"/>
        </w:rPr>
        <w:t>Da’aro</w:t>
      </w:r>
      <w:proofErr w:type="spellEnd"/>
      <w:r w:rsidR="007A0B8C">
        <w:rPr>
          <w:rFonts w:ascii="Arial" w:eastAsia="Arial" w:hAnsi="Arial" w:cs="Arial"/>
          <w:sz w:val="24"/>
          <w:szCs w:val="24"/>
        </w:rPr>
        <w:t xml:space="preserve"> Youth Project</w:t>
      </w:r>
    </w:p>
    <w:p w:rsidR="002B768A" w:rsidRDefault="002B768A">
      <w:pPr>
        <w:spacing w:before="5" w:line="180" w:lineRule="exact"/>
        <w:rPr>
          <w:sz w:val="18"/>
          <w:szCs w:val="18"/>
        </w:rPr>
      </w:pPr>
    </w:p>
    <w:p w:rsidR="002B768A" w:rsidRDefault="001274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return form and payment by post to:</w:t>
      </w:r>
      <w:r w:rsidR="007A0B8C">
        <w:rPr>
          <w:rFonts w:ascii="Arial" w:eastAsia="Arial" w:hAnsi="Arial" w:cs="Arial"/>
          <w:sz w:val="24"/>
          <w:szCs w:val="24"/>
        </w:rPr>
        <w:t xml:space="preserve">      </w:t>
      </w:r>
      <w:proofErr w:type="spellStart"/>
      <w:r w:rsidR="007A0B8C">
        <w:rPr>
          <w:rFonts w:ascii="Arial" w:eastAsia="Arial" w:hAnsi="Arial" w:cs="Arial"/>
          <w:sz w:val="24"/>
          <w:szCs w:val="24"/>
        </w:rPr>
        <w:t>Da’aro</w:t>
      </w:r>
      <w:proofErr w:type="spellEnd"/>
      <w:r w:rsidR="007A0B8C">
        <w:rPr>
          <w:rFonts w:ascii="Arial" w:eastAsia="Arial" w:hAnsi="Arial" w:cs="Arial"/>
          <w:sz w:val="24"/>
          <w:szCs w:val="24"/>
        </w:rPr>
        <w:t xml:space="preserve"> Youth Project</w:t>
      </w:r>
    </w:p>
    <w:p w:rsidR="007A0B8C" w:rsidRDefault="007A0B8C" w:rsidP="007A0B8C">
      <w:pPr>
        <w:ind w:left="10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spellStart"/>
      <w:r w:rsidRPr="007A0B8C">
        <w:rPr>
          <w:rFonts w:ascii="Arial" w:eastAsia="Arial" w:hAnsi="Arial" w:cs="Arial"/>
          <w:sz w:val="24"/>
          <w:szCs w:val="24"/>
          <w:lang w:val="en-GB"/>
        </w:rPr>
        <w:t>Woodlawns</w:t>
      </w:r>
      <w:proofErr w:type="spellEnd"/>
      <w:r w:rsidRPr="007A0B8C">
        <w:rPr>
          <w:rFonts w:ascii="Arial" w:eastAsia="Arial" w:hAnsi="Arial" w:cs="Arial"/>
          <w:sz w:val="24"/>
          <w:szCs w:val="24"/>
          <w:lang w:val="en-GB"/>
        </w:rPr>
        <w:t xml:space="preserve"> Day Centre, </w:t>
      </w:r>
    </w:p>
    <w:p w:rsidR="007A0B8C" w:rsidRPr="007A0B8C" w:rsidRDefault="007A0B8C" w:rsidP="007A0B8C">
      <w:pPr>
        <w:ind w:left="4420" w:firstLine="6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7A0B8C">
        <w:rPr>
          <w:rFonts w:ascii="Arial" w:eastAsia="Arial" w:hAnsi="Arial" w:cs="Arial"/>
          <w:sz w:val="24"/>
          <w:szCs w:val="24"/>
          <w:lang w:val="en-GB"/>
        </w:rPr>
        <w:t xml:space="preserve">London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    </w:t>
      </w:r>
      <w:r w:rsidRPr="007A0B8C">
        <w:rPr>
          <w:rFonts w:ascii="Arial" w:eastAsia="Arial" w:hAnsi="Arial" w:cs="Arial"/>
          <w:sz w:val="24"/>
          <w:szCs w:val="24"/>
          <w:lang w:val="en-GB"/>
        </w:rPr>
        <w:t>SW16 2PJ</w:t>
      </w:r>
    </w:p>
    <w:p w:rsidR="007A0B8C" w:rsidRDefault="007A0B8C">
      <w:pPr>
        <w:spacing w:before="5" w:line="180" w:lineRule="exact"/>
        <w:rPr>
          <w:sz w:val="18"/>
          <w:szCs w:val="18"/>
        </w:rPr>
      </w:pPr>
    </w:p>
    <w:p w:rsidR="002B768A" w:rsidRDefault="001274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Data Protection*</w:t>
      </w:r>
    </w:p>
    <w:p w:rsidR="007A0B8C" w:rsidRDefault="007A0B8C" w:rsidP="007A0B8C">
      <w:pPr>
        <w:ind w:left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163830</wp:posOffset>
                </wp:positionV>
                <wp:extent cx="211016" cy="208800"/>
                <wp:effectExtent l="12700" t="12700" r="17780" b="762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1016" cy="20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9308" id="Rectangle 19" o:spid="_x0000_s1026" style="position:absolute;margin-left:12.5pt;margin-top:12.9pt;width:16.6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" fillcolor="white [3201]" strokecolor="black [3213]" strokeweight="2pt">
                <v:path arrowok="t"/>
                <o:lock v:ext="edit" aspectratio="t"/>
              </v:rect>
            </w:pict>
          </mc:Fallback>
        </mc:AlternateContent>
      </w:r>
    </w:p>
    <w:p w:rsidR="002B768A" w:rsidRDefault="00127428" w:rsidP="007A0B8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I would </w:t>
      </w:r>
      <w:r w:rsidR="007A0B8C">
        <w:rPr>
          <w:rFonts w:ascii="Arial" w:eastAsia="Arial" w:hAnsi="Arial" w:cs="Arial"/>
          <w:position w:val="-1"/>
          <w:sz w:val="24"/>
          <w:szCs w:val="24"/>
        </w:rPr>
        <w:t>be happy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to receive communications from </w:t>
      </w:r>
      <w:proofErr w:type="spellStart"/>
      <w:r w:rsidR="007A0B8C">
        <w:rPr>
          <w:rFonts w:ascii="Arial" w:eastAsia="Arial" w:hAnsi="Arial" w:cs="Arial"/>
          <w:position w:val="-1"/>
          <w:sz w:val="24"/>
          <w:szCs w:val="24"/>
        </w:rPr>
        <w:t>Da’aro</w:t>
      </w:r>
      <w:proofErr w:type="spellEnd"/>
      <w:r w:rsidR="007A0B8C">
        <w:rPr>
          <w:rFonts w:ascii="Arial" w:eastAsia="Arial" w:hAnsi="Arial" w:cs="Arial"/>
          <w:position w:val="-1"/>
          <w:sz w:val="24"/>
          <w:szCs w:val="24"/>
        </w:rPr>
        <w:t xml:space="preserve"> Youth Project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suc</w:t>
      </w:r>
      <w:r w:rsidR="007A0B8C">
        <w:rPr>
          <w:rFonts w:ascii="Arial" w:eastAsia="Arial" w:hAnsi="Arial" w:cs="Arial"/>
          <w:position w:val="-1"/>
          <w:sz w:val="24"/>
          <w:szCs w:val="24"/>
        </w:rPr>
        <w:t xml:space="preserve">h as </w:t>
      </w:r>
      <w:r>
        <w:rPr>
          <w:rFonts w:ascii="Arial" w:eastAsia="Arial" w:hAnsi="Arial" w:cs="Arial"/>
          <w:position w:val="-1"/>
          <w:sz w:val="24"/>
          <w:szCs w:val="24"/>
        </w:rPr>
        <w:t>newsletters,</w:t>
      </w:r>
      <w:r w:rsidR="007A0B8C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nvitations and other information related to the charity.</w:t>
      </w:r>
    </w:p>
    <w:p w:rsidR="002B768A" w:rsidRDefault="002B768A">
      <w:pPr>
        <w:spacing w:before="1" w:line="180" w:lineRule="exact"/>
        <w:rPr>
          <w:sz w:val="19"/>
          <w:szCs w:val="19"/>
        </w:rPr>
      </w:pPr>
    </w:p>
    <w:p w:rsidR="002B768A" w:rsidRDefault="007A0B8C">
      <w:pPr>
        <w:spacing w:line="260" w:lineRule="exact"/>
        <w:ind w:left="100" w:right="16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Da’aro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Youth Project</w:t>
      </w:r>
      <w:r w:rsidR="00127428">
        <w:rPr>
          <w:rFonts w:ascii="Arial" w:eastAsia="Arial" w:hAnsi="Arial" w:cs="Arial"/>
          <w:sz w:val="24"/>
          <w:szCs w:val="24"/>
        </w:rPr>
        <w:t xml:space="preserve"> will never share your details with third parties or send unwanted communications.</w:t>
      </w:r>
    </w:p>
    <w:p w:rsidR="002B768A" w:rsidRDefault="002B768A">
      <w:pPr>
        <w:spacing w:before="5" w:line="100" w:lineRule="exact"/>
        <w:rPr>
          <w:sz w:val="10"/>
          <w:szCs w:val="10"/>
        </w:rPr>
      </w:pPr>
    </w:p>
    <w:p w:rsidR="002B768A" w:rsidRDefault="00127428">
      <w:pPr>
        <w:spacing w:line="260" w:lineRule="exact"/>
        <w:ind w:left="100" w:right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*In accordance with the Data Protection Act 1988, you are advised that membership in</w:t>
      </w:r>
      <w:r>
        <w:rPr>
          <w:rFonts w:ascii="Arial" w:eastAsia="Arial" w:hAnsi="Arial" w:cs="Arial"/>
          <w:sz w:val="24"/>
          <w:szCs w:val="24"/>
        </w:rPr>
        <w:t xml:space="preserve">formation provided may be </w:t>
      </w:r>
      <w:proofErr w:type="spellStart"/>
      <w:r>
        <w:rPr>
          <w:rFonts w:ascii="Arial" w:eastAsia="Arial" w:hAnsi="Arial" w:cs="Arial"/>
          <w:sz w:val="24"/>
          <w:szCs w:val="24"/>
        </w:rPr>
        <w:t>computerised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used for administration purposes only</w:t>
      </w:r>
    </w:p>
    <w:p w:rsidR="002B768A" w:rsidRDefault="002B768A">
      <w:pPr>
        <w:spacing w:line="200" w:lineRule="exact"/>
      </w:pPr>
    </w:p>
    <w:p w:rsidR="002B768A" w:rsidRDefault="002B768A">
      <w:pPr>
        <w:spacing w:before="14" w:line="260" w:lineRule="exact"/>
        <w:rPr>
          <w:sz w:val="26"/>
          <w:szCs w:val="26"/>
        </w:rPr>
      </w:pPr>
    </w:p>
    <w:p w:rsidR="002B768A" w:rsidRPr="007A0B8C" w:rsidRDefault="00127428" w:rsidP="007A0B8C">
      <w:pPr>
        <w:ind w:left="662" w:right="1096"/>
        <w:rPr>
          <w:rFonts w:ascii="Arial" w:eastAsia="Arial" w:hAnsi="Arial" w:cs="Arial"/>
          <w:sz w:val="22"/>
          <w:szCs w:val="22"/>
        </w:rPr>
      </w:pPr>
      <w:r w:rsidRPr="007A0B8C">
        <w:rPr>
          <w:rFonts w:ascii="Arial" w:eastAsia="Arial" w:hAnsi="Arial" w:cs="Arial"/>
          <w:sz w:val="22"/>
          <w:szCs w:val="22"/>
        </w:rPr>
        <w:t xml:space="preserve">Please contact us if you would be interested in volunteering for </w:t>
      </w:r>
      <w:proofErr w:type="spellStart"/>
      <w:r w:rsidR="007A0B8C" w:rsidRPr="007A0B8C">
        <w:rPr>
          <w:rFonts w:ascii="Arial" w:eastAsia="Arial" w:hAnsi="Arial" w:cs="Arial"/>
        </w:rPr>
        <w:t>Da’aro</w:t>
      </w:r>
      <w:proofErr w:type="spellEnd"/>
      <w:r w:rsidR="007A0B8C" w:rsidRPr="007A0B8C">
        <w:rPr>
          <w:rFonts w:ascii="Arial" w:eastAsia="Arial" w:hAnsi="Arial" w:cs="Arial"/>
        </w:rPr>
        <w:t xml:space="preserve"> Youth</w:t>
      </w:r>
      <w:r w:rsidR="007A0B8C">
        <w:rPr>
          <w:rFonts w:ascii="Arial" w:eastAsia="Arial" w:hAnsi="Arial" w:cs="Arial"/>
        </w:rPr>
        <w:t xml:space="preserve"> </w:t>
      </w:r>
      <w:r w:rsidR="007A0B8C" w:rsidRPr="007A0B8C">
        <w:rPr>
          <w:rFonts w:ascii="Arial" w:eastAsia="Arial" w:hAnsi="Arial" w:cs="Arial"/>
        </w:rPr>
        <w:t>Project</w:t>
      </w:r>
    </w:p>
    <w:p w:rsidR="002B768A" w:rsidRDefault="002B768A">
      <w:pPr>
        <w:spacing w:before="7" w:line="120" w:lineRule="exact"/>
        <w:rPr>
          <w:sz w:val="13"/>
          <w:szCs w:val="13"/>
        </w:rPr>
      </w:pPr>
    </w:p>
    <w:p w:rsidR="002B768A" w:rsidRDefault="002B768A" w:rsidP="007A0B8C">
      <w:pPr>
        <w:spacing w:before="12"/>
        <w:ind w:right="1687"/>
        <w:rPr>
          <w:rFonts w:ascii="Arial" w:eastAsia="Arial" w:hAnsi="Arial" w:cs="Arial"/>
        </w:rPr>
      </w:pPr>
    </w:p>
    <w:sectPr w:rsidR="002B768A">
      <w:type w:val="continuous"/>
      <w:pgSz w:w="11920" w:h="16840"/>
      <w:pgMar w:top="104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183B"/>
    <w:multiLevelType w:val="multilevel"/>
    <w:tmpl w:val="63A64A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8A"/>
    <w:rsid w:val="00127428"/>
    <w:rsid w:val="002B768A"/>
    <w:rsid w:val="007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DC4D081"/>
  <w15:docId w15:val="{CE302CE7-9843-4A41-B873-462BB4CE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Hunter</cp:lastModifiedBy>
  <cp:revision>2</cp:revision>
  <dcterms:created xsi:type="dcterms:W3CDTF">2019-02-26T14:24:00Z</dcterms:created>
  <dcterms:modified xsi:type="dcterms:W3CDTF">2019-02-26T14:36:00Z</dcterms:modified>
</cp:coreProperties>
</file>